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DF" w:rsidRDefault="00396EDF" w:rsidP="00396EDF">
      <w:r>
        <w:rPr>
          <w:noProof/>
        </w:rPr>
        <w:drawing>
          <wp:inline distT="0" distB="0" distL="0" distR="0">
            <wp:extent cx="2190750" cy="733425"/>
            <wp:effectExtent l="19050" t="0" r="0" b="0"/>
            <wp:docPr id="8" name="Picture 7" descr="croppe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EDF" w:rsidRDefault="00396EDF" w:rsidP="00396EDF"/>
    <w:p w:rsidR="00396EDF" w:rsidRPr="00396EDF" w:rsidRDefault="00396EDF" w:rsidP="00396EDF">
      <w:pPr>
        <w:jc w:val="center"/>
        <w:rPr>
          <w:sz w:val="28"/>
          <w:szCs w:val="28"/>
        </w:rPr>
      </w:pPr>
      <w:r w:rsidRPr="00396EDF">
        <w:rPr>
          <w:sz w:val="28"/>
          <w:szCs w:val="28"/>
        </w:rPr>
        <w:t>Authorization for the Purchase of Gift Cards/Gift Certificates</w:t>
      </w:r>
    </w:p>
    <w:p w:rsidR="00396EDF" w:rsidRPr="00396EDF" w:rsidRDefault="00396EDF" w:rsidP="00396EDF"/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3150"/>
        <w:gridCol w:w="7110"/>
      </w:tblGrid>
      <w:tr w:rsidR="00A35524" w:rsidRPr="006D779C" w:rsidTr="00C14E63">
        <w:trPr>
          <w:trHeight w:val="288"/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A35524" w:rsidRPr="00BF7DE2" w:rsidRDefault="00BF7DE2" w:rsidP="00D6155E">
            <w:pPr>
              <w:pStyle w:val="Heading3"/>
            </w:pPr>
            <w:r w:rsidRPr="00BF7DE2">
              <w:t>PURCHASER INFORMATION</w:t>
            </w:r>
          </w:p>
        </w:tc>
      </w:tr>
      <w:tr w:rsidR="007D6944" w:rsidRPr="006D779C" w:rsidTr="009A5499">
        <w:trPr>
          <w:trHeight w:val="432"/>
          <w:jc w:val="center"/>
        </w:trPr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944" w:rsidRDefault="007D6944" w:rsidP="003E0ED8">
            <w:pPr>
              <w:pStyle w:val="StyleBodyTextBefore3pt"/>
            </w:pPr>
            <w:r>
              <w:t>Name of Purchaser:</w:t>
            </w:r>
          </w:p>
        </w:tc>
        <w:sdt>
          <w:sdtPr>
            <w:id w:val="27495922"/>
            <w:placeholder>
              <w:docPart w:val="40E31FEEC2294436BEA50A28B14C8433"/>
            </w:placeholder>
            <w:showingPlcHdr/>
            <w:text/>
          </w:sdtPr>
          <w:sdtEndPr/>
          <w:sdtContent>
            <w:tc>
              <w:tcPr>
                <w:tcW w:w="711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7D6944" w:rsidRDefault="00A70174" w:rsidP="00A70174">
                <w:pPr>
                  <w:pStyle w:val="answers"/>
                </w:pPr>
                <w:r w:rsidRPr="00D623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6944" w:rsidRPr="006D779C" w:rsidTr="009A5499">
        <w:trPr>
          <w:trHeight w:val="432"/>
          <w:jc w:val="center"/>
        </w:trPr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944" w:rsidRDefault="007D6944" w:rsidP="003E0ED8">
            <w:pPr>
              <w:pStyle w:val="BodyText"/>
            </w:pPr>
            <w:r>
              <w:t>Department/Student Organization:</w:t>
            </w:r>
          </w:p>
        </w:tc>
        <w:sdt>
          <w:sdtPr>
            <w:id w:val="27019478"/>
            <w:placeholder>
              <w:docPart w:val="5654DBCD16AB40E4BFDC2CE395ADCF49"/>
            </w:placeholder>
            <w:showingPlcHdr/>
            <w:text/>
          </w:sdtPr>
          <w:sdtEndPr/>
          <w:sdtContent>
            <w:tc>
              <w:tcPr>
                <w:tcW w:w="711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7D6944" w:rsidRDefault="00A70174" w:rsidP="00A70174">
                <w:pPr>
                  <w:pStyle w:val="answers"/>
                </w:pPr>
                <w:r w:rsidRPr="007440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6944" w:rsidRPr="006D779C" w:rsidTr="009A5499">
        <w:trPr>
          <w:trHeight w:val="432"/>
          <w:jc w:val="center"/>
        </w:trPr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944" w:rsidRDefault="007D6944" w:rsidP="003E0ED8">
            <w:pPr>
              <w:pStyle w:val="BodyText"/>
            </w:pPr>
            <w:r>
              <w:t>Cost Center/Agency Fund:</w:t>
            </w:r>
          </w:p>
        </w:tc>
        <w:sdt>
          <w:sdtPr>
            <w:id w:val="27495923"/>
            <w:placeholder>
              <w:docPart w:val="E88E68150C2342D69AE429AB0DE1548C"/>
            </w:placeholder>
            <w:showingPlcHdr/>
            <w:text/>
          </w:sdtPr>
          <w:sdtEndPr/>
          <w:sdtContent>
            <w:tc>
              <w:tcPr>
                <w:tcW w:w="7110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D6944" w:rsidRDefault="00A70174" w:rsidP="00A70174">
                <w:pPr>
                  <w:pStyle w:val="answers"/>
                </w:pPr>
                <w:r w:rsidRPr="00D623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6944" w:rsidRPr="006D779C" w:rsidTr="006D78D6">
        <w:trPr>
          <w:trHeight w:val="197"/>
          <w:jc w:val="center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944" w:rsidRDefault="007D6944" w:rsidP="005B353E">
            <w:pPr>
              <w:pStyle w:val="BodyText"/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944" w:rsidRDefault="007D6944" w:rsidP="005B353E">
            <w:pPr>
              <w:pStyle w:val="BodyText"/>
            </w:pPr>
          </w:p>
        </w:tc>
      </w:tr>
      <w:tr w:rsidR="005B353E" w:rsidRPr="006D779C" w:rsidTr="00C14E63">
        <w:trPr>
          <w:trHeight w:val="288"/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5B353E" w:rsidRPr="00D6155E" w:rsidRDefault="00CD7FD6" w:rsidP="0052652A">
            <w:pPr>
              <w:pStyle w:val="Heading3"/>
            </w:pPr>
            <w:r>
              <w:t>Purchase information</w:t>
            </w:r>
          </w:p>
        </w:tc>
      </w:tr>
      <w:tr w:rsidR="007D6944" w:rsidRPr="006D779C" w:rsidTr="00C14E63">
        <w:trPr>
          <w:trHeight w:val="432"/>
          <w:jc w:val="center"/>
        </w:trPr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944" w:rsidRDefault="007D6944" w:rsidP="00076B5E">
            <w:pPr>
              <w:pStyle w:val="StyleBodyTextBefore3pt"/>
            </w:pPr>
            <w:r>
              <w:t>Vendor Name(s):</w:t>
            </w:r>
          </w:p>
        </w:tc>
        <w:sdt>
          <w:sdtPr>
            <w:id w:val="27495924"/>
            <w:placeholder>
              <w:docPart w:val="147829C6FACD4538A94EC67155784277"/>
            </w:placeholder>
            <w:showingPlcHdr/>
            <w:text/>
          </w:sdtPr>
          <w:sdtEndPr/>
          <w:sdtContent>
            <w:tc>
              <w:tcPr>
                <w:tcW w:w="711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7D6944" w:rsidRDefault="00A70174" w:rsidP="00A70174">
                <w:pPr>
                  <w:pStyle w:val="answers"/>
                </w:pPr>
                <w:r w:rsidRPr="00D623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6944" w:rsidRPr="006D779C" w:rsidTr="00C14E63">
        <w:trPr>
          <w:trHeight w:val="360"/>
          <w:jc w:val="center"/>
        </w:trPr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944" w:rsidRDefault="007D6944" w:rsidP="0052652A">
            <w:pPr>
              <w:pStyle w:val="BodyText"/>
            </w:pPr>
            <w:r>
              <w:t>Date of Purchase:</w:t>
            </w:r>
          </w:p>
        </w:tc>
        <w:sdt>
          <w:sdtPr>
            <w:id w:val="27495933"/>
            <w:placeholder>
              <w:docPart w:val="C05AA5E11D294F4CB6C1A83D42A6C3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1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7D6944" w:rsidRDefault="00A70174" w:rsidP="00A70174">
                <w:pPr>
                  <w:pStyle w:val="answers"/>
                </w:pPr>
                <w:r w:rsidRPr="00B013D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D6944" w:rsidRPr="006D779C" w:rsidTr="00C14E63">
        <w:trPr>
          <w:trHeight w:val="360"/>
          <w:jc w:val="center"/>
        </w:trPr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944" w:rsidRDefault="00C14E63" w:rsidP="00C14E63">
            <w:pPr>
              <w:pStyle w:val="BodyText"/>
            </w:pPr>
            <w:r>
              <w:t xml:space="preserve">$ </w:t>
            </w:r>
            <w:r w:rsidR="007D6944">
              <w:t xml:space="preserve">Amount of </w:t>
            </w:r>
            <w:r>
              <w:t>Gift Card(s)</w:t>
            </w:r>
            <w:r w:rsidR="007D6944">
              <w:t>:</w:t>
            </w:r>
          </w:p>
        </w:tc>
        <w:sdt>
          <w:sdtPr>
            <w:id w:val="27495925"/>
            <w:placeholder>
              <w:docPart w:val="07765C2997CD454A8B937CBABE2872A7"/>
            </w:placeholder>
            <w:showingPlcHdr/>
            <w:text/>
          </w:sdtPr>
          <w:sdtEndPr/>
          <w:sdtContent>
            <w:tc>
              <w:tcPr>
                <w:tcW w:w="711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7D6944" w:rsidRDefault="00A70174" w:rsidP="00A70174">
                <w:pPr>
                  <w:pStyle w:val="answers"/>
                </w:pPr>
                <w:r w:rsidRPr="00D623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6944" w:rsidRPr="006D779C" w:rsidTr="00C14E63">
        <w:trPr>
          <w:trHeight w:val="360"/>
          <w:jc w:val="center"/>
        </w:trPr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6944" w:rsidRDefault="007D6944" w:rsidP="0052652A">
            <w:pPr>
              <w:pStyle w:val="BodyText"/>
            </w:pPr>
            <w:r>
              <w:t># of Gift Card</w:t>
            </w:r>
            <w:r w:rsidR="00C14E63">
              <w:t>(</w:t>
            </w:r>
            <w:r>
              <w:t>s</w:t>
            </w:r>
            <w:r w:rsidR="00C14E63">
              <w:t>)</w:t>
            </w:r>
            <w:r>
              <w:t xml:space="preserve"> Purchased:</w:t>
            </w:r>
          </w:p>
        </w:tc>
        <w:sdt>
          <w:sdtPr>
            <w:id w:val="27495926"/>
            <w:placeholder>
              <w:docPart w:val="DDB2CAF16F5C411AAF55D446ABE2FA5C"/>
            </w:placeholder>
            <w:showingPlcHdr/>
          </w:sdtPr>
          <w:sdtEndPr/>
          <w:sdtContent>
            <w:tc>
              <w:tcPr>
                <w:tcW w:w="711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7D6944" w:rsidRDefault="00A70174" w:rsidP="00A70174">
                <w:pPr>
                  <w:pStyle w:val="answers"/>
                </w:pPr>
                <w:r w:rsidRPr="00D623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E46E8" w:rsidRPr="006D779C" w:rsidTr="00DB3FF2">
        <w:trPr>
          <w:trHeight w:val="360"/>
          <w:jc w:val="center"/>
        </w:trPr>
        <w:tc>
          <w:tcPr>
            <w:tcW w:w="31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6E8" w:rsidRDefault="00DE46E8" w:rsidP="007D6944">
            <w:pPr>
              <w:pStyle w:val="BodyText"/>
            </w:pPr>
            <w:r>
              <w:t>Disbursement Date to Recipient</w:t>
            </w:r>
            <w:r w:rsidR="00DB3FF2">
              <w:t>(</w:t>
            </w:r>
            <w:r>
              <w:t>s</w:t>
            </w:r>
            <w:r w:rsidR="00DB3FF2">
              <w:t>)</w:t>
            </w:r>
            <w:r>
              <w:t>:</w:t>
            </w:r>
          </w:p>
        </w:tc>
        <w:sdt>
          <w:sdtPr>
            <w:id w:val="27495938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1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DE46E8" w:rsidRPr="003F6D65" w:rsidRDefault="00A70174" w:rsidP="00A70174">
                <w:pPr>
                  <w:pStyle w:val="answers"/>
                </w:pPr>
                <w:r w:rsidRPr="00B013D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B3FF2" w:rsidRPr="006D779C" w:rsidTr="006D78D6">
        <w:trPr>
          <w:trHeight w:val="360"/>
          <w:jc w:val="center"/>
        </w:trPr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FF2" w:rsidRDefault="00DB3FF2" w:rsidP="007D6944">
            <w:pPr>
              <w:pStyle w:val="BodyText"/>
            </w:pPr>
            <w:r>
              <w:t>Name(s) of Recipient(s):</w:t>
            </w:r>
          </w:p>
        </w:tc>
        <w:sdt>
          <w:sdtPr>
            <w:id w:val="546269673"/>
            <w:placeholder>
              <w:docPart w:val="8CBAD45C3F9F428885BF4BBC468ADD0B"/>
            </w:placeholder>
            <w:showingPlcHdr/>
          </w:sdtPr>
          <w:sdtEndPr/>
          <w:sdtContent>
            <w:tc>
              <w:tcPr>
                <w:tcW w:w="7110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B3FF2" w:rsidRDefault="00DB3FF2" w:rsidP="00DB3FF2">
                <w:pPr>
                  <w:pStyle w:val="answers"/>
                </w:pPr>
                <w:r w:rsidRPr="00D623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B353E" w:rsidRDefault="00DB3FF2" w:rsidP="00D44E11">
      <w:pPr>
        <w:pStyle w:val="answers"/>
      </w:pPr>
      <w:r>
        <w:tab/>
      </w:r>
      <w:r>
        <w:tab/>
      </w:r>
      <w:r>
        <w:tab/>
      </w:r>
    </w:p>
    <w:tbl>
      <w:tblPr>
        <w:tblW w:w="10263" w:type="dxa"/>
        <w:jc w:val="center"/>
        <w:tblLayout w:type="fixed"/>
        <w:tblLook w:val="0000" w:firstRow="0" w:lastRow="0" w:firstColumn="0" w:lastColumn="0" w:noHBand="0" w:noVBand="0"/>
      </w:tblPr>
      <w:tblGrid>
        <w:gridCol w:w="8381"/>
        <w:gridCol w:w="1882"/>
      </w:tblGrid>
      <w:tr w:rsidR="006D3977" w:rsidRPr="006D779C" w:rsidTr="00DB3FF2">
        <w:trPr>
          <w:trHeight w:val="213"/>
          <w:jc w:val="center"/>
        </w:trPr>
        <w:tc>
          <w:tcPr>
            <w:tcW w:w="10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D3977" w:rsidRPr="00D6155E" w:rsidRDefault="006F72E7" w:rsidP="00102CC7">
            <w:pPr>
              <w:pStyle w:val="Heading3"/>
            </w:pPr>
            <w:r>
              <w:t xml:space="preserve">description of </w:t>
            </w:r>
            <w:r w:rsidR="00102CC7">
              <w:t>event/purpose</w:t>
            </w:r>
            <w:r>
              <w:t xml:space="preserve"> for gift cards </w:t>
            </w:r>
          </w:p>
        </w:tc>
      </w:tr>
      <w:tr w:rsidR="006D78D6" w:rsidRPr="00D74D41" w:rsidTr="00DB3FF2">
        <w:trPr>
          <w:trHeight w:val="1139"/>
          <w:jc w:val="center"/>
        </w:trPr>
        <w:sdt>
          <w:sdtPr>
            <w:id w:val="2749593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026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D78D6" w:rsidRDefault="00A70174" w:rsidP="00A70174">
                <w:pPr>
                  <w:spacing w:line="360" w:lineRule="auto"/>
                </w:pPr>
                <w:r w:rsidRPr="00D623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2504" w:rsidRPr="00D74D41" w:rsidTr="00DB3FF2">
        <w:trPr>
          <w:trHeight w:val="320"/>
          <w:jc w:val="center"/>
        </w:trPr>
        <w:tc>
          <w:tcPr>
            <w:tcW w:w="8381" w:type="dxa"/>
            <w:tcBorders>
              <w:top w:val="single" w:sz="4" w:space="0" w:color="auto"/>
            </w:tcBorders>
            <w:vAlign w:val="center"/>
          </w:tcPr>
          <w:p w:rsidR="00582504" w:rsidRPr="00D74D41" w:rsidRDefault="00582504" w:rsidP="004D745D">
            <w:pPr>
              <w:pStyle w:val="answers"/>
            </w:pPr>
            <w:r>
              <w:t>Are the gift cards purchased for a research project in which participants remain anonymous?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504" w:rsidRPr="00D74D41" w:rsidRDefault="003B31CF" w:rsidP="004D745D">
            <w:pPr>
              <w:pStyle w:val="answers"/>
              <w:jc w:val="center"/>
            </w:pPr>
            <w:sdt>
              <w:sdtPr>
                <w:id w:val="5815422"/>
                <w:placeholder>
                  <w:docPart w:val="33A8DB16F92449CBBDC9E41BE2F2EA4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70174" w:rsidRPr="00B013D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82504" w:rsidRPr="00D74D41" w:rsidTr="00DB3FF2">
        <w:trPr>
          <w:trHeight w:val="300"/>
          <w:jc w:val="center"/>
        </w:trPr>
        <w:tc>
          <w:tcPr>
            <w:tcW w:w="10262" w:type="dxa"/>
            <w:gridSpan w:val="2"/>
            <w:vAlign w:val="center"/>
          </w:tcPr>
          <w:p w:rsidR="00582504" w:rsidRPr="00D74D41" w:rsidRDefault="00582504" w:rsidP="004D745D">
            <w:pPr>
              <w:pStyle w:val="answers"/>
            </w:pPr>
            <w:r>
              <w:t>If Yes, a separate disbursement log must be maintained by the department doing the study</w:t>
            </w:r>
            <w:r w:rsidR="00E97E25">
              <w:t>.</w:t>
            </w:r>
            <w:r>
              <w:t xml:space="preserve"> </w:t>
            </w:r>
          </w:p>
        </w:tc>
      </w:tr>
    </w:tbl>
    <w:p w:rsidR="006D78D6" w:rsidRDefault="006D78D6" w:rsidP="006D78D6">
      <w:pPr>
        <w:pStyle w:val="answers"/>
      </w:pP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3859"/>
        <w:gridCol w:w="1001"/>
        <w:gridCol w:w="2239"/>
      </w:tblGrid>
      <w:tr w:rsidR="006D78D6" w:rsidRPr="00D6155E" w:rsidTr="006D78D6">
        <w:trPr>
          <w:trHeight w:val="288"/>
          <w:jc w:val="center"/>
        </w:trPr>
        <w:tc>
          <w:tcPr>
            <w:tcW w:w="10239" w:type="dxa"/>
            <w:gridSpan w:val="4"/>
            <w:shd w:val="clear" w:color="auto" w:fill="595959"/>
            <w:vAlign w:val="center"/>
          </w:tcPr>
          <w:p w:rsidR="006D78D6" w:rsidRPr="00D6155E" w:rsidRDefault="006D78D6" w:rsidP="006D78D6">
            <w:pPr>
              <w:pStyle w:val="Heading3"/>
            </w:pPr>
            <w:r>
              <w:br w:type="page"/>
              <w:t>confirmation</w:t>
            </w:r>
          </w:p>
        </w:tc>
      </w:tr>
      <w:tr w:rsidR="006D78D6" w:rsidRPr="00AF3BBE" w:rsidTr="006D78D6">
        <w:trPr>
          <w:trHeight w:val="1242"/>
          <w:jc w:val="center"/>
        </w:trPr>
        <w:tc>
          <w:tcPr>
            <w:tcW w:w="10239" w:type="dxa"/>
            <w:gridSpan w:val="4"/>
            <w:vAlign w:val="center"/>
          </w:tcPr>
          <w:p w:rsidR="006D78D6" w:rsidRPr="00AF3BBE" w:rsidRDefault="006D78D6" w:rsidP="006D78D6">
            <w:pPr>
              <w:pStyle w:val="answers"/>
              <w:spacing w:line="360" w:lineRule="auto"/>
            </w:pPr>
            <w:r>
              <w:t xml:space="preserve">I confirm that the Gift Cards/Gift Certificates purchased will be used solely for the intended purpose listed above, and I agree to distribute the cards to the recipients within 30 days of receipt of purchase.       </w:t>
            </w:r>
          </w:p>
        </w:tc>
      </w:tr>
      <w:tr w:rsidR="006D78D6" w:rsidRPr="00AF3BBE" w:rsidTr="006D78D6">
        <w:trPr>
          <w:trHeight w:val="378"/>
          <w:jc w:val="center"/>
        </w:trPr>
        <w:tc>
          <w:tcPr>
            <w:tcW w:w="3140" w:type="dxa"/>
            <w:vAlign w:val="center"/>
          </w:tcPr>
          <w:p w:rsidR="006D78D6" w:rsidRPr="00AF3BBE" w:rsidRDefault="006D78D6" w:rsidP="00FA6767">
            <w:pPr>
              <w:pStyle w:val="StyleBodyText210ptNotItalic"/>
              <w:jc w:val="right"/>
            </w:pPr>
            <w:r>
              <w:t>Purchaser’s Signature:</w:t>
            </w:r>
          </w:p>
        </w:tc>
        <w:tc>
          <w:tcPr>
            <w:tcW w:w="3859" w:type="dxa"/>
            <w:vAlign w:val="center"/>
          </w:tcPr>
          <w:p w:rsidR="006D78D6" w:rsidRPr="00AF3BBE" w:rsidRDefault="006D78D6" w:rsidP="006D78D6">
            <w:pPr>
              <w:pStyle w:val="StyleBodyText210ptNotItalic"/>
              <w:jc w:val="center"/>
            </w:pPr>
          </w:p>
        </w:tc>
        <w:tc>
          <w:tcPr>
            <w:tcW w:w="1001" w:type="dxa"/>
            <w:vAlign w:val="center"/>
          </w:tcPr>
          <w:p w:rsidR="006D78D6" w:rsidRPr="00AF3BBE" w:rsidRDefault="006D78D6" w:rsidP="006D78D6">
            <w:pPr>
              <w:pStyle w:val="StyleBodyText210ptNotItalic"/>
              <w:jc w:val="right"/>
            </w:pPr>
            <w:r>
              <w:t>Date:</w:t>
            </w:r>
          </w:p>
        </w:tc>
        <w:tc>
          <w:tcPr>
            <w:tcW w:w="2239" w:type="dxa"/>
            <w:vAlign w:val="center"/>
          </w:tcPr>
          <w:p w:rsidR="006D78D6" w:rsidRPr="00AF3BBE" w:rsidRDefault="006D78D6" w:rsidP="003F6D65">
            <w:pPr>
              <w:pStyle w:val="StyleBodyText210ptNotItalic"/>
              <w:jc w:val="center"/>
            </w:pPr>
          </w:p>
        </w:tc>
      </w:tr>
    </w:tbl>
    <w:p w:rsidR="00B4294D" w:rsidRDefault="00B4294D"/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3859"/>
        <w:gridCol w:w="1001"/>
        <w:gridCol w:w="2239"/>
      </w:tblGrid>
      <w:tr w:rsidR="00835FF1" w:rsidRPr="006D779C" w:rsidTr="003E0ED8">
        <w:trPr>
          <w:trHeight w:val="288"/>
          <w:jc w:val="center"/>
        </w:trPr>
        <w:tc>
          <w:tcPr>
            <w:tcW w:w="10239" w:type="dxa"/>
            <w:gridSpan w:val="4"/>
            <w:shd w:val="clear" w:color="auto" w:fill="595959"/>
            <w:vAlign w:val="center"/>
          </w:tcPr>
          <w:p w:rsidR="00835FF1" w:rsidRPr="00D6155E" w:rsidRDefault="00EE0669" w:rsidP="00126583">
            <w:pPr>
              <w:pStyle w:val="Heading3"/>
            </w:pPr>
            <w:r>
              <w:br w:type="page"/>
            </w:r>
            <w:r w:rsidR="00835FF1">
              <w:t xml:space="preserve">Verification </w:t>
            </w:r>
          </w:p>
        </w:tc>
      </w:tr>
      <w:tr w:rsidR="00C14E63" w:rsidRPr="00AF3BBE" w:rsidTr="003E0ED8">
        <w:trPr>
          <w:trHeight w:val="1242"/>
          <w:jc w:val="center"/>
        </w:trPr>
        <w:tc>
          <w:tcPr>
            <w:tcW w:w="10239" w:type="dxa"/>
            <w:gridSpan w:val="4"/>
            <w:vAlign w:val="center"/>
          </w:tcPr>
          <w:p w:rsidR="00C14E63" w:rsidRPr="00AF3BBE" w:rsidRDefault="00C14E63" w:rsidP="00C14E63">
            <w:pPr>
              <w:spacing w:line="360" w:lineRule="auto"/>
            </w:pPr>
            <w:r w:rsidRPr="00C14E63">
              <w:rPr>
                <w:rFonts w:ascii="Tahoma" w:hAnsi="Tahoma" w:cs="Tahoma"/>
                <w:sz w:val="18"/>
                <w:szCs w:val="18"/>
              </w:rPr>
              <w:t>I hereby authorize</w:t>
            </w:r>
            <w:r>
              <w:rPr>
                <w:rFonts w:ascii="Tahoma" w:hAnsi="Tahoma" w:cs="Tahoma"/>
                <w:sz w:val="18"/>
                <w:szCs w:val="18"/>
              </w:rPr>
              <w:t xml:space="preserve"> the use of departmental funds to purchase Gift Cards/Gift Certificates for the intended purpose listed above, and will abide by the Gift Card policies related to the possession of confidential disbursement logs, if applicable.</w:t>
            </w:r>
          </w:p>
        </w:tc>
      </w:tr>
      <w:tr w:rsidR="00C14E63" w:rsidRPr="00AF3BBE" w:rsidTr="003E0ED8">
        <w:trPr>
          <w:trHeight w:val="378"/>
          <w:jc w:val="center"/>
        </w:trPr>
        <w:tc>
          <w:tcPr>
            <w:tcW w:w="3140" w:type="dxa"/>
            <w:vAlign w:val="center"/>
          </w:tcPr>
          <w:p w:rsidR="00C14E63" w:rsidRPr="00AF3BBE" w:rsidRDefault="00C14E63" w:rsidP="00FA6767">
            <w:pPr>
              <w:pStyle w:val="StyleBodyText210ptNotItalic"/>
              <w:jc w:val="right"/>
            </w:pPr>
            <w:r>
              <w:t>Department Head Signature:</w:t>
            </w:r>
          </w:p>
        </w:tc>
        <w:tc>
          <w:tcPr>
            <w:tcW w:w="3859" w:type="dxa"/>
            <w:vAlign w:val="center"/>
          </w:tcPr>
          <w:p w:rsidR="00C14E63" w:rsidRPr="00AF3BBE" w:rsidRDefault="00C14E63" w:rsidP="003E0ED8">
            <w:pPr>
              <w:pStyle w:val="StyleBodyText210ptNotItalic"/>
              <w:jc w:val="center"/>
            </w:pPr>
          </w:p>
        </w:tc>
        <w:tc>
          <w:tcPr>
            <w:tcW w:w="1001" w:type="dxa"/>
            <w:vAlign w:val="center"/>
          </w:tcPr>
          <w:p w:rsidR="00C14E63" w:rsidRPr="00AF3BBE" w:rsidRDefault="00C14E63" w:rsidP="003E0ED8">
            <w:pPr>
              <w:pStyle w:val="StyleBodyText210ptNotItalic"/>
              <w:jc w:val="right"/>
            </w:pPr>
            <w:r>
              <w:t>Date:</w:t>
            </w:r>
          </w:p>
        </w:tc>
        <w:tc>
          <w:tcPr>
            <w:tcW w:w="2239" w:type="dxa"/>
            <w:vAlign w:val="center"/>
          </w:tcPr>
          <w:p w:rsidR="00C14E63" w:rsidRPr="00AF3BBE" w:rsidRDefault="00C14E63" w:rsidP="003E0ED8">
            <w:pPr>
              <w:pStyle w:val="StyleBodyText210ptNotItalic"/>
              <w:jc w:val="center"/>
            </w:pPr>
          </w:p>
        </w:tc>
      </w:tr>
    </w:tbl>
    <w:p w:rsidR="005F6E87" w:rsidRPr="004E34C6" w:rsidRDefault="005F6E87" w:rsidP="00DB3FF2"/>
    <w:sectPr w:rsidR="005F6E87" w:rsidRPr="004E34C6" w:rsidSect="000A1B60">
      <w:footerReference w:type="default" r:id="rId10"/>
      <w:footerReference w:type="firs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67" w:rsidRDefault="00FA6767" w:rsidP="00932A4E">
      <w:pPr>
        <w:pStyle w:val="Heading3"/>
      </w:pPr>
      <w:r>
        <w:separator/>
      </w:r>
    </w:p>
  </w:endnote>
  <w:endnote w:type="continuationSeparator" w:id="0">
    <w:p w:rsidR="00FA6767" w:rsidRDefault="00FA6767" w:rsidP="00932A4E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D078BD7791C04BF3AF644E00A4C27B25"/>
      </w:placeholder>
      <w:temporary/>
      <w:showingPlcHdr/>
    </w:sdtPr>
    <w:sdtEndPr/>
    <w:sdtContent>
      <w:p w:rsidR="00FA6767" w:rsidRDefault="00FA6767">
        <w:pPr>
          <w:pStyle w:val="Footer"/>
        </w:pPr>
        <w:r>
          <w:t>[Type text]</w:t>
        </w:r>
      </w:p>
    </w:sdtContent>
  </w:sdt>
  <w:p w:rsidR="00FA6767" w:rsidRDefault="00FA67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67" w:rsidRDefault="005F6418">
    <w:pPr>
      <w:pStyle w:val="Footer"/>
    </w:pPr>
    <w:r>
      <w:rPr>
        <w:color w:val="000000"/>
      </w:rPr>
      <w:t>This form</w:t>
    </w:r>
    <w:r w:rsidR="00DB3FF2">
      <w:rPr>
        <w:color w:val="000000"/>
      </w:rPr>
      <w:t>,</w:t>
    </w:r>
    <w:r>
      <w:rPr>
        <w:color w:val="000000"/>
      </w:rPr>
      <w:t xml:space="preserve"> along with an original itemized receipt</w:t>
    </w:r>
    <w:r w:rsidR="00DB3FF2">
      <w:rPr>
        <w:color w:val="000000"/>
      </w:rPr>
      <w:t>,</w:t>
    </w:r>
    <w:r>
      <w:rPr>
        <w:color w:val="000000"/>
      </w:rPr>
      <w:t xml:space="preserve"> must be included</w:t>
    </w:r>
    <w:r w:rsidR="00FA6767">
      <w:t xml:space="preserve"> with your Expense Report or</w:t>
    </w:r>
    <w:r>
      <w:t xml:space="preserve"> Purchasing Card Reconciliation, and submitted </w:t>
    </w:r>
    <w:r w:rsidR="00FA6767">
      <w:t>to Accounts Pa</w:t>
    </w:r>
    <w:r>
      <w:t>yable, ADM 140 for processing.</w:t>
    </w:r>
  </w:p>
  <w:p w:rsidR="00DB3FF2" w:rsidRDefault="00DB3FF2">
    <w:pPr>
      <w:pStyle w:val="Footer"/>
    </w:pPr>
  </w:p>
  <w:p w:rsidR="00DB3FF2" w:rsidRDefault="00DB3FF2">
    <w:pPr>
      <w:pStyle w:val="Footer"/>
    </w:pPr>
    <w:r>
      <w:t>Please Note: Gift cards may be subject to applicable federal, state, and local taxes.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67" w:rsidRDefault="00FA6767" w:rsidP="00932A4E">
      <w:pPr>
        <w:pStyle w:val="Heading3"/>
      </w:pPr>
      <w:r>
        <w:separator/>
      </w:r>
    </w:p>
  </w:footnote>
  <w:footnote w:type="continuationSeparator" w:id="0">
    <w:p w:rsidR="00FA6767" w:rsidRDefault="00FA6767" w:rsidP="00932A4E">
      <w:pPr>
        <w:pStyle w:val="Heading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LEcoly7epaL7sEtXVIPlT/2mr1M=" w:salt="n6Oeg0l3qNpnypTFM+tcmA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DF"/>
    <w:rsid w:val="000071F7"/>
    <w:rsid w:val="000231C5"/>
    <w:rsid w:val="0002798A"/>
    <w:rsid w:val="00027E6C"/>
    <w:rsid w:val="000328E8"/>
    <w:rsid w:val="00035B46"/>
    <w:rsid w:val="00037E8C"/>
    <w:rsid w:val="000406CB"/>
    <w:rsid w:val="00045CB7"/>
    <w:rsid w:val="000605BC"/>
    <w:rsid w:val="0006613E"/>
    <w:rsid w:val="00076B5E"/>
    <w:rsid w:val="00083002"/>
    <w:rsid w:val="00087B85"/>
    <w:rsid w:val="000902AC"/>
    <w:rsid w:val="0009487F"/>
    <w:rsid w:val="0009748C"/>
    <w:rsid w:val="0009780B"/>
    <w:rsid w:val="000A01F1"/>
    <w:rsid w:val="000A1B60"/>
    <w:rsid w:val="000A5677"/>
    <w:rsid w:val="000C1163"/>
    <w:rsid w:val="000D08AB"/>
    <w:rsid w:val="000D2539"/>
    <w:rsid w:val="000E011E"/>
    <w:rsid w:val="000E1CC1"/>
    <w:rsid w:val="000F2DF4"/>
    <w:rsid w:val="000F6783"/>
    <w:rsid w:val="0010119B"/>
    <w:rsid w:val="00102CC7"/>
    <w:rsid w:val="00104B99"/>
    <w:rsid w:val="00111541"/>
    <w:rsid w:val="00120C95"/>
    <w:rsid w:val="00126583"/>
    <w:rsid w:val="0014663E"/>
    <w:rsid w:val="001565B8"/>
    <w:rsid w:val="00180664"/>
    <w:rsid w:val="00195C49"/>
    <w:rsid w:val="001A07E1"/>
    <w:rsid w:val="001E1BDE"/>
    <w:rsid w:val="00202BF8"/>
    <w:rsid w:val="002123A6"/>
    <w:rsid w:val="0024310C"/>
    <w:rsid w:val="00250014"/>
    <w:rsid w:val="00266843"/>
    <w:rsid w:val="002750D6"/>
    <w:rsid w:val="00275BB5"/>
    <w:rsid w:val="00277CF7"/>
    <w:rsid w:val="00286F6A"/>
    <w:rsid w:val="00291C8C"/>
    <w:rsid w:val="002A1ECE"/>
    <w:rsid w:val="002A2510"/>
    <w:rsid w:val="002A39D8"/>
    <w:rsid w:val="002B27FD"/>
    <w:rsid w:val="002B4D1D"/>
    <w:rsid w:val="002C10B1"/>
    <w:rsid w:val="002D222A"/>
    <w:rsid w:val="002E6BF2"/>
    <w:rsid w:val="002F0FCC"/>
    <w:rsid w:val="00304CD3"/>
    <w:rsid w:val="003062E7"/>
    <w:rsid w:val="003076FD"/>
    <w:rsid w:val="00311CD9"/>
    <w:rsid w:val="00317005"/>
    <w:rsid w:val="0033501D"/>
    <w:rsid w:val="00335259"/>
    <w:rsid w:val="003846AE"/>
    <w:rsid w:val="003929F1"/>
    <w:rsid w:val="00396EDF"/>
    <w:rsid w:val="003A1B63"/>
    <w:rsid w:val="003A41A1"/>
    <w:rsid w:val="003B2326"/>
    <w:rsid w:val="003B31CF"/>
    <w:rsid w:val="003B3690"/>
    <w:rsid w:val="003E0ED8"/>
    <w:rsid w:val="003F6D65"/>
    <w:rsid w:val="00404CD0"/>
    <w:rsid w:val="00434C0F"/>
    <w:rsid w:val="00437ED0"/>
    <w:rsid w:val="00440CD8"/>
    <w:rsid w:val="00443837"/>
    <w:rsid w:val="00450F66"/>
    <w:rsid w:val="00461739"/>
    <w:rsid w:val="00467865"/>
    <w:rsid w:val="004778CE"/>
    <w:rsid w:val="00482949"/>
    <w:rsid w:val="00483CB9"/>
    <w:rsid w:val="004848F1"/>
    <w:rsid w:val="00485C96"/>
    <w:rsid w:val="0048685F"/>
    <w:rsid w:val="0049031D"/>
    <w:rsid w:val="00495E35"/>
    <w:rsid w:val="004A1437"/>
    <w:rsid w:val="004A4198"/>
    <w:rsid w:val="004A54EA"/>
    <w:rsid w:val="004B0578"/>
    <w:rsid w:val="004C24ED"/>
    <w:rsid w:val="004D702E"/>
    <w:rsid w:val="004D745D"/>
    <w:rsid w:val="004E34C6"/>
    <w:rsid w:val="004F62AD"/>
    <w:rsid w:val="00501AE8"/>
    <w:rsid w:val="005039E0"/>
    <w:rsid w:val="00504B65"/>
    <w:rsid w:val="005114CE"/>
    <w:rsid w:val="0052122B"/>
    <w:rsid w:val="0052652A"/>
    <w:rsid w:val="00541924"/>
    <w:rsid w:val="005440EE"/>
    <w:rsid w:val="00551879"/>
    <w:rsid w:val="005557F6"/>
    <w:rsid w:val="00563778"/>
    <w:rsid w:val="00582504"/>
    <w:rsid w:val="00583F45"/>
    <w:rsid w:val="0059011D"/>
    <w:rsid w:val="005B1310"/>
    <w:rsid w:val="005B353E"/>
    <w:rsid w:val="005B4AE2"/>
    <w:rsid w:val="005B66F7"/>
    <w:rsid w:val="005D50EE"/>
    <w:rsid w:val="005E3AF6"/>
    <w:rsid w:val="005E63CC"/>
    <w:rsid w:val="005F6418"/>
    <w:rsid w:val="005F6E87"/>
    <w:rsid w:val="00613129"/>
    <w:rsid w:val="00617C65"/>
    <w:rsid w:val="00635B14"/>
    <w:rsid w:val="0064307A"/>
    <w:rsid w:val="0066051C"/>
    <w:rsid w:val="006764D3"/>
    <w:rsid w:val="00683965"/>
    <w:rsid w:val="00691597"/>
    <w:rsid w:val="00692FAE"/>
    <w:rsid w:val="006B03BF"/>
    <w:rsid w:val="006B1E2B"/>
    <w:rsid w:val="006C4610"/>
    <w:rsid w:val="006D2635"/>
    <w:rsid w:val="006D3977"/>
    <w:rsid w:val="006D779C"/>
    <w:rsid w:val="006D78D6"/>
    <w:rsid w:val="006E4F63"/>
    <w:rsid w:val="006E615D"/>
    <w:rsid w:val="006E729E"/>
    <w:rsid w:val="006F72E7"/>
    <w:rsid w:val="0073710F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6944"/>
    <w:rsid w:val="007E2A15"/>
    <w:rsid w:val="007E37A1"/>
    <w:rsid w:val="008107D6"/>
    <w:rsid w:val="00835FF1"/>
    <w:rsid w:val="00841645"/>
    <w:rsid w:val="0084706F"/>
    <w:rsid w:val="00852EC6"/>
    <w:rsid w:val="0088782D"/>
    <w:rsid w:val="008B0063"/>
    <w:rsid w:val="008B6F52"/>
    <w:rsid w:val="008B7081"/>
    <w:rsid w:val="008C75A3"/>
    <w:rsid w:val="008E72CF"/>
    <w:rsid w:val="00902964"/>
    <w:rsid w:val="0090497E"/>
    <w:rsid w:val="00926174"/>
    <w:rsid w:val="00932A4E"/>
    <w:rsid w:val="00937437"/>
    <w:rsid w:val="00945A27"/>
    <w:rsid w:val="0094790F"/>
    <w:rsid w:val="00961FA3"/>
    <w:rsid w:val="00966B90"/>
    <w:rsid w:val="009737B7"/>
    <w:rsid w:val="00973EA0"/>
    <w:rsid w:val="009802C4"/>
    <w:rsid w:val="009976D9"/>
    <w:rsid w:val="00997A3E"/>
    <w:rsid w:val="009A4EA3"/>
    <w:rsid w:val="009A5499"/>
    <w:rsid w:val="009A55DC"/>
    <w:rsid w:val="009C220D"/>
    <w:rsid w:val="009D3BE7"/>
    <w:rsid w:val="009E5B13"/>
    <w:rsid w:val="00A010A6"/>
    <w:rsid w:val="00A15C1D"/>
    <w:rsid w:val="00A211B2"/>
    <w:rsid w:val="00A2727E"/>
    <w:rsid w:val="00A35524"/>
    <w:rsid w:val="00A70174"/>
    <w:rsid w:val="00A74F99"/>
    <w:rsid w:val="00A82BA3"/>
    <w:rsid w:val="00A92012"/>
    <w:rsid w:val="00A94ACC"/>
    <w:rsid w:val="00A97905"/>
    <w:rsid w:val="00AC21BE"/>
    <w:rsid w:val="00AD282D"/>
    <w:rsid w:val="00AE6D32"/>
    <w:rsid w:val="00AE6FA4"/>
    <w:rsid w:val="00AF143A"/>
    <w:rsid w:val="00AF3BBE"/>
    <w:rsid w:val="00AF50EE"/>
    <w:rsid w:val="00B03907"/>
    <w:rsid w:val="00B11811"/>
    <w:rsid w:val="00B311E1"/>
    <w:rsid w:val="00B4294D"/>
    <w:rsid w:val="00B4735C"/>
    <w:rsid w:val="00B77CB0"/>
    <w:rsid w:val="00B831CB"/>
    <w:rsid w:val="00B84A45"/>
    <w:rsid w:val="00B90EC2"/>
    <w:rsid w:val="00BA268F"/>
    <w:rsid w:val="00BA5387"/>
    <w:rsid w:val="00BD463D"/>
    <w:rsid w:val="00BF17F9"/>
    <w:rsid w:val="00BF7DE2"/>
    <w:rsid w:val="00C079CA"/>
    <w:rsid w:val="00C133F3"/>
    <w:rsid w:val="00C14E63"/>
    <w:rsid w:val="00C255F7"/>
    <w:rsid w:val="00C35737"/>
    <w:rsid w:val="00C4384F"/>
    <w:rsid w:val="00C65C78"/>
    <w:rsid w:val="00C67741"/>
    <w:rsid w:val="00C74647"/>
    <w:rsid w:val="00C76039"/>
    <w:rsid w:val="00C76480"/>
    <w:rsid w:val="00C92FD6"/>
    <w:rsid w:val="00CA4083"/>
    <w:rsid w:val="00CB608A"/>
    <w:rsid w:val="00CC5108"/>
    <w:rsid w:val="00CC6598"/>
    <w:rsid w:val="00CC6BB1"/>
    <w:rsid w:val="00CD7FD6"/>
    <w:rsid w:val="00CE293C"/>
    <w:rsid w:val="00D14E73"/>
    <w:rsid w:val="00D44E11"/>
    <w:rsid w:val="00D559FC"/>
    <w:rsid w:val="00D56BCD"/>
    <w:rsid w:val="00D6155E"/>
    <w:rsid w:val="00D67241"/>
    <w:rsid w:val="00D74D41"/>
    <w:rsid w:val="00D9218E"/>
    <w:rsid w:val="00DB3FF2"/>
    <w:rsid w:val="00DB41EB"/>
    <w:rsid w:val="00DC47A2"/>
    <w:rsid w:val="00DE1551"/>
    <w:rsid w:val="00DE21C4"/>
    <w:rsid w:val="00DE46E8"/>
    <w:rsid w:val="00DE7FB7"/>
    <w:rsid w:val="00E03201"/>
    <w:rsid w:val="00E07857"/>
    <w:rsid w:val="00E12AB9"/>
    <w:rsid w:val="00E20DDA"/>
    <w:rsid w:val="00E238AD"/>
    <w:rsid w:val="00E23C6A"/>
    <w:rsid w:val="00E3079F"/>
    <w:rsid w:val="00E32A8B"/>
    <w:rsid w:val="00E36054"/>
    <w:rsid w:val="00E37E7B"/>
    <w:rsid w:val="00E44D4E"/>
    <w:rsid w:val="00E46E04"/>
    <w:rsid w:val="00E56E4D"/>
    <w:rsid w:val="00E84EA5"/>
    <w:rsid w:val="00E87396"/>
    <w:rsid w:val="00E97E25"/>
    <w:rsid w:val="00EA3362"/>
    <w:rsid w:val="00EA44A1"/>
    <w:rsid w:val="00EA653C"/>
    <w:rsid w:val="00EC42A3"/>
    <w:rsid w:val="00EE0669"/>
    <w:rsid w:val="00EE1E1E"/>
    <w:rsid w:val="00EE4196"/>
    <w:rsid w:val="00EF387C"/>
    <w:rsid w:val="00F017C4"/>
    <w:rsid w:val="00F03FC7"/>
    <w:rsid w:val="00F07933"/>
    <w:rsid w:val="00F121EE"/>
    <w:rsid w:val="00F41461"/>
    <w:rsid w:val="00F4384D"/>
    <w:rsid w:val="00F72993"/>
    <w:rsid w:val="00F83033"/>
    <w:rsid w:val="00F966AA"/>
    <w:rsid w:val="00FA6767"/>
    <w:rsid w:val="00FB538F"/>
    <w:rsid w:val="00FC0F45"/>
    <w:rsid w:val="00FC1B60"/>
    <w:rsid w:val="00FC3071"/>
    <w:rsid w:val="00FC3335"/>
    <w:rsid w:val="00FD5902"/>
    <w:rsid w:val="00FF17FC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26174"/>
    <w:pPr>
      <w:tabs>
        <w:tab w:val="right" w:pos="9720"/>
      </w:tabs>
      <w:spacing w:before="60" w:after="360"/>
      <w:ind w:left="-36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926174"/>
    <w:pPr>
      <w:tabs>
        <w:tab w:val="left" w:pos="7185"/>
      </w:tabs>
      <w:spacing w:after="60"/>
      <w:ind w:left="-432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926174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95C49"/>
    <w:pPr>
      <w:jc w:val="right"/>
    </w:pPr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195C49"/>
    <w:rPr>
      <w:rFonts w:ascii="Tahoma" w:hAnsi="Tahoma"/>
      <w:sz w:val="18"/>
      <w:szCs w:val="19"/>
      <w:lang w:val="en-US" w:eastAsia="en-US" w:bidi="ar-SA"/>
    </w:rPr>
  </w:style>
  <w:style w:type="paragraph" w:customStyle="1" w:styleId="StyleStyleStyleBodyTextLeftCentered">
    <w:name w:val="Style Style Style Body Text + Left + Centered"/>
    <w:basedOn w:val="StyleStyleBodyTextUnderlineLeft"/>
    <w:rsid w:val="00E23C6A"/>
    <w:pPr>
      <w:jc w:val="center"/>
    </w:pPr>
  </w:style>
  <w:style w:type="paragraph" w:customStyle="1" w:styleId="StyleStyleBodyTextUnderlineLeft">
    <w:name w:val="Style Style Body Text + Underline + Left"/>
    <w:basedOn w:val="StyleBodyText"/>
    <w:rsid w:val="0049031D"/>
    <w:pPr>
      <w:jc w:val="left"/>
    </w:pPr>
    <w:rPr>
      <w:bCs/>
      <w:szCs w:val="20"/>
    </w:rPr>
  </w:style>
  <w:style w:type="paragraph" w:customStyle="1" w:styleId="StyleBodyText">
    <w:name w:val="Style Body Text"/>
    <w:basedOn w:val="BodyText"/>
    <w:rsid w:val="00FF7507"/>
    <w:pPr>
      <w:jc w:val="center"/>
    </w:pPr>
    <w:rPr>
      <w:b/>
    </w:rPr>
  </w:style>
  <w:style w:type="paragraph" w:styleId="Header">
    <w:name w:val="header"/>
    <w:basedOn w:val="Normal"/>
    <w:rsid w:val="00E307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336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StyleBodyTextBefore3pt">
    <w:name w:val="Style Body Text + Before:  3 pt"/>
    <w:basedOn w:val="BodyText"/>
    <w:link w:val="StyleBodyTextBefore3ptChar"/>
    <w:rsid w:val="00076B5E"/>
    <w:pPr>
      <w:spacing w:before="60"/>
    </w:pPr>
    <w:rPr>
      <w:szCs w:val="20"/>
    </w:rPr>
  </w:style>
  <w:style w:type="character" w:customStyle="1" w:styleId="StyleBodyTextBefore3ptChar">
    <w:name w:val="Style Body Text + Before:  3 pt Char"/>
    <w:basedOn w:val="BodyTextChar"/>
    <w:link w:val="StyleBodyTextBefore3pt"/>
    <w:rsid w:val="00EE4196"/>
    <w:rPr>
      <w:rFonts w:ascii="Tahoma" w:hAnsi="Tahoma"/>
      <w:sz w:val="18"/>
      <w:szCs w:val="19"/>
      <w:lang w:val="en-US" w:eastAsia="en-US" w:bidi="ar-SA"/>
    </w:rPr>
  </w:style>
  <w:style w:type="paragraph" w:customStyle="1" w:styleId="StyleFieldText2NotBoldBefore6pt">
    <w:name w:val="Style Field Text 2 + Not Bold Before:  6 pt"/>
    <w:basedOn w:val="Normal"/>
    <w:rsid w:val="00C35737"/>
    <w:pPr>
      <w:spacing w:before="120" w:after="120"/>
    </w:pPr>
    <w:rPr>
      <w:rFonts w:ascii="Tahoma" w:hAnsi="Tahoma"/>
      <w:sz w:val="18"/>
      <w:szCs w:val="20"/>
    </w:rPr>
  </w:style>
  <w:style w:type="paragraph" w:customStyle="1" w:styleId="StyleBodyText210ptNotItalic">
    <w:name w:val="Style Body Text 2 + 10 pt Not Italic"/>
    <w:basedOn w:val="Normal"/>
    <w:rsid w:val="00E23C6A"/>
    <w:pPr>
      <w:tabs>
        <w:tab w:val="left" w:pos="1143"/>
        <w:tab w:val="left" w:pos="3600"/>
        <w:tab w:val="left" w:pos="7200"/>
      </w:tabs>
      <w:spacing w:before="60"/>
    </w:pPr>
    <w:rPr>
      <w:rFonts w:ascii="Tahoma" w:hAnsi="Tahoma"/>
      <w:sz w:val="20"/>
      <w:szCs w:val="16"/>
    </w:rPr>
  </w:style>
  <w:style w:type="paragraph" w:customStyle="1" w:styleId="answers">
    <w:name w:val="answers"/>
    <w:basedOn w:val="BodyText"/>
    <w:link w:val="answersChar"/>
    <w:rsid w:val="004778CE"/>
    <w:pPr>
      <w:jc w:val="left"/>
    </w:pPr>
  </w:style>
  <w:style w:type="character" w:customStyle="1" w:styleId="answersChar">
    <w:name w:val="answers Char"/>
    <w:basedOn w:val="BodyTextChar"/>
    <w:link w:val="answers"/>
    <w:rsid w:val="004778CE"/>
    <w:rPr>
      <w:rFonts w:ascii="Tahoma" w:hAnsi="Tahoma"/>
      <w:sz w:val="18"/>
      <w:szCs w:val="19"/>
      <w:lang w:val="en-US" w:eastAsia="en-US" w:bidi="ar-SA"/>
    </w:rPr>
  </w:style>
  <w:style w:type="paragraph" w:customStyle="1" w:styleId="StyleStyleBodyTextRight">
    <w:name w:val="Style Style Body Text + Right"/>
    <w:basedOn w:val="StyleBodyText"/>
    <w:rsid w:val="0049031D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E238AD"/>
    <w:rPr>
      <w:color w:val="808080"/>
    </w:rPr>
  </w:style>
  <w:style w:type="character" w:styleId="FollowedHyperlink">
    <w:name w:val="FollowedHyperlink"/>
    <w:basedOn w:val="DefaultParagraphFont"/>
    <w:rsid w:val="009A5499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A1B60"/>
    <w:rPr>
      <w:rFonts w:ascii="Arial" w:hAnsi="Arial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26174"/>
    <w:pPr>
      <w:tabs>
        <w:tab w:val="right" w:pos="9720"/>
      </w:tabs>
      <w:spacing w:before="60" w:after="360"/>
      <w:ind w:left="-36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926174"/>
    <w:pPr>
      <w:tabs>
        <w:tab w:val="left" w:pos="7185"/>
      </w:tabs>
      <w:spacing w:after="60"/>
      <w:ind w:left="-432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926174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95C49"/>
    <w:pPr>
      <w:jc w:val="right"/>
    </w:pPr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195C49"/>
    <w:rPr>
      <w:rFonts w:ascii="Tahoma" w:hAnsi="Tahoma"/>
      <w:sz w:val="18"/>
      <w:szCs w:val="19"/>
      <w:lang w:val="en-US" w:eastAsia="en-US" w:bidi="ar-SA"/>
    </w:rPr>
  </w:style>
  <w:style w:type="paragraph" w:customStyle="1" w:styleId="StyleStyleStyleBodyTextLeftCentered">
    <w:name w:val="Style Style Style Body Text + Left + Centered"/>
    <w:basedOn w:val="StyleStyleBodyTextUnderlineLeft"/>
    <w:rsid w:val="00E23C6A"/>
    <w:pPr>
      <w:jc w:val="center"/>
    </w:pPr>
  </w:style>
  <w:style w:type="paragraph" w:customStyle="1" w:styleId="StyleStyleBodyTextUnderlineLeft">
    <w:name w:val="Style Style Body Text + Underline + Left"/>
    <w:basedOn w:val="StyleBodyText"/>
    <w:rsid w:val="0049031D"/>
    <w:pPr>
      <w:jc w:val="left"/>
    </w:pPr>
    <w:rPr>
      <w:bCs/>
      <w:szCs w:val="20"/>
    </w:rPr>
  </w:style>
  <w:style w:type="paragraph" w:customStyle="1" w:styleId="StyleBodyText">
    <w:name w:val="Style Body Text"/>
    <w:basedOn w:val="BodyText"/>
    <w:rsid w:val="00FF7507"/>
    <w:pPr>
      <w:jc w:val="center"/>
    </w:pPr>
    <w:rPr>
      <w:b/>
    </w:rPr>
  </w:style>
  <w:style w:type="paragraph" w:styleId="Header">
    <w:name w:val="header"/>
    <w:basedOn w:val="Normal"/>
    <w:rsid w:val="00E307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3362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paragraph" w:customStyle="1" w:styleId="StyleBodyTextBefore3pt">
    <w:name w:val="Style Body Text + Before:  3 pt"/>
    <w:basedOn w:val="BodyText"/>
    <w:link w:val="StyleBodyTextBefore3ptChar"/>
    <w:rsid w:val="00076B5E"/>
    <w:pPr>
      <w:spacing w:before="60"/>
    </w:pPr>
    <w:rPr>
      <w:szCs w:val="20"/>
    </w:rPr>
  </w:style>
  <w:style w:type="character" w:customStyle="1" w:styleId="StyleBodyTextBefore3ptChar">
    <w:name w:val="Style Body Text + Before:  3 pt Char"/>
    <w:basedOn w:val="BodyTextChar"/>
    <w:link w:val="StyleBodyTextBefore3pt"/>
    <w:rsid w:val="00EE4196"/>
    <w:rPr>
      <w:rFonts w:ascii="Tahoma" w:hAnsi="Tahoma"/>
      <w:sz w:val="18"/>
      <w:szCs w:val="19"/>
      <w:lang w:val="en-US" w:eastAsia="en-US" w:bidi="ar-SA"/>
    </w:rPr>
  </w:style>
  <w:style w:type="paragraph" w:customStyle="1" w:styleId="StyleFieldText2NotBoldBefore6pt">
    <w:name w:val="Style Field Text 2 + Not Bold Before:  6 pt"/>
    <w:basedOn w:val="Normal"/>
    <w:rsid w:val="00C35737"/>
    <w:pPr>
      <w:spacing w:before="120" w:after="120"/>
    </w:pPr>
    <w:rPr>
      <w:rFonts w:ascii="Tahoma" w:hAnsi="Tahoma"/>
      <w:sz w:val="18"/>
      <w:szCs w:val="20"/>
    </w:rPr>
  </w:style>
  <w:style w:type="paragraph" w:customStyle="1" w:styleId="StyleBodyText210ptNotItalic">
    <w:name w:val="Style Body Text 2 + 10 pt Not Italic"/>
    <w:basedOn w:val="Normal"/>
    <w:rsid w:val="00E23C6A"/>
    <w:pPr>
      <w:tabs>
        <w:tab w:val="left" w:pos="1143"/>
        <w:tab w:val="left" w:pos="3600"/>
        <w:tab w:val="left" w:pos="7200"/>
      </w:tabs>
      <w:spacing w:before="60"/>
    </w:pPr>
    <w:rPr>
      <w:rFonts w:ascii="Tahoma" w:hAnsi="Tahoma"/>
      <w:sz w:val="20"/>
      <w:szCs w:val="16"/>
    </w:rPr>
  </w:style>
  <w:style w:type="paragraph" w:customStyle="1" w:styleId="answers">
    <w:name w:val="answers"/>
    <w:basedOn w:val="BodyText"/>
    <w:link w:val="answersChar"/>
    <w:rsid w:val="004778CE"/>
    <w:pPr>
      <w:jc w:val="left"/>
    </w:pPr>
  </w:style>
  <w:style w:type="character" w:customStyle="1" w:styleId="answersChar">
    <w:name w:val="answers Char"/>
    <w:basedOn w:val="BodyTextChar"/>
    <w:link w:val="answers"/>
    <w:rsid w:val="004778CE"/>
    <w:rPr>
      <w:rFonts w:ascii="Tahoma" w:hAnsi="Tahoma"/>
      <w:sz w:val="18"/>
      <w:szCs w:val="19"/>
      <w:lang w:val="en-US" w:eastAsia="en-US" w:bidi="ar-SA"/>
    </w:rPr>
  </w:style>
  <w:style w:type="paragraph" w:customStyle="1" w:styleId="StyleStyleBodyTextRight">
    <w:name w:val="Style Style Body Text + Right"/>
    <w:basedOn w:val="StyleBodyText"/>
    <w:rsid w:val="0049031D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E238AD"/>
    <w:rPr>
      <w:color w:val="808080"/>
    </w:rPr>
  </w:style>
  <w:style w:type="character" w:styleId="FollowedHyperlink">
    <w:name w:val="FollowedHyperlink"/>
    <w:basedOn w:val="DefaultParagraphFont"/>
    <w:rsid w:val="009A5499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A1B60"/>
    <w:rPr>
      <w:rFonts w:ascii="Arial" w:hAnsi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walton\Application%20Data\Microsoft\Templates\Employee%20status%20change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2F0EF-D090-4705-84FF-C6709D58509A}"/>
      </w:docPartPr>
      <w:docPartBody>
        <w:p w:rsidR="0009421E" w:rsidRDefault="0009421E">
          <w:r w:rsidRPr="00B013DD">
            <w:rPr>
              <w:rStyle w:val="PlaceholderText"/>
            </w:rPr>
            <w:t>Click here to enter a date.</w:t>
          </w:r>
        </w:p>
      </w:docPartBody>
    </w:docPart>
    <w:docPart>
      <w:docPartPr>
        <w:name w:val="33A8DB16F92449CBBDC9E41BE2F2E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14ED6-ED93-48BB-9DE9-5CA125221AEE}"/>
      </w:docPartPr>
      <w:docPartBody>
        <w:p w:rsidR="0009421E" w:rsidRDefault="00D16DC9" w:rsidP="00D16DC9">
          <w:pPr>
            <w:pStyle w:val="33A8DB16F92449CBBDC9E41BE2F2EA457"/>
          </w:pPr>
          <w:r w:rsidRPr="00B013DD">
            <w:rPr>
              <w:rStyle w:val="PlaceholderText"/>
            </w:rPr>
            <w:t>Choose an item.</w:t>
          </w:r>
        </w:p>
      </w:docPartBody>
    </w:docPart>
    <w:docPart>
      <w:docPartPr>
        <w:name w:val="D078BD7791C04BF3AF644E00A4C27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5394D-6527-44C3-9BE7-A1FE6F2913F4}"/>
      </w:docPartPr>
      <w:docPartBody>
        <w:p w:rsidR="00A262DB" w:rsidRDefault="00D16DC9" w:rsidP="00A262DB">
          <w:pPr>
            <w:pStyle w:val="D078BD7791C04BF3AF644E00A4C27B25"/>
          </w:pPr>
          <w:r>
            <w:t>[Type text]</w:t>
          </w:r>
        </w:p>
      </w:docPartBody>
    </w:docPart>
    <w:docPart>
      <w:docPartPr>
        <w:name w:val="5654DBCD16AB40E4BFDC2CE395AD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B9843-8038-4B32-9F2B-A5C56BE2CD63}"/>
      </w:docPartPr>
      <w:docPartBody>
        <w:p w:rsidR="00D16DC9" w:rsidRDefault="00D16DC9" w:rsidP="00D16DC9">
          <w:pPr>
            <w:pStyle w:val="5654DBCD16AB40E4BFDC2CE395ADCF494"/>
          </w:pPr>
          <w:r w:rsidRPr="0074403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A436-B16A-4113-806A-00F75C47B60C}"/>
      </w:docPartPr>
      <w:docPartBody>
        <w:p w:rsidR="0018344F" w:rsidRDefault="00D16DC9">
          <w:r w:rsidRPr="00D6234E">
            <w:rPr>
              <w:rStyle w:val="PlaceholderText"/>
            </w:rPr>
            <w:t>Click here to enter text.</w:t>
          </w:r>
        </w:p>
      </w:docPartBody>
    </w:docPart>
    <w:docPart>
      <w:docPartPr>
        <w:name w:val="40E31FEEC2294436BEA50A28B14C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D1886-8D1D-4AC7-B218-670A294BC788}"/>
      </w:docPartPr>
      <w:docPartBody>
        <w:p w:rsidR="0018344F" w:rsidRDefault="00D16DC9" w:rsidP="00D16DC9">
          <w:pPr>
            <w:pStyle w:val="40E31FEEC2294436BEA50A28B14C84333"/>
          </w:pPr>
          <w:r w:rsidRPr="00D6234E">
            <w:rPr>
              <w:rStyle w:val="PlaceholderText"/>
            </w:rPr>
            <w:t>Click here to enter text.</w:t>
          </w:r>
        </w:p>
      </w:docPartBody>
    </w:docPart>
    <w:docPart>
      <w:docPartPr>
        <w:name w:val="E88E68150C2342D69AE429AB0DE1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54098-92FF-4EB8-A6B7-6D3B4BF7335F}"/>
      </w:docPartPr>
      <w:docPartBody>
        <w:p w:rsidR="0018344F" w:rsidRDefault="00D16DC9" w:rsidP="00D16DC9">
          <w:pPr>
            <w:pStyle w:val="E88E68150C2342D69AE429AB0DE1548C3"/>
          </w:pPr>
          <w:r w:rsidRPr="00D6234E">
            <w:rPr>
              <w:rStyle w:val="PlaceholderText"/>
            </w:rPr>
            <w:t>Click here to enter text.</w:t>
          </w:r>
        </w:p>
      </w:docPartBody>
    </w:docPart>
    <w:docPart>
      <w:docPartPr>
        <w:name w:val="147829C6FACD4538A94EC6715578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334BB-F7B8-405E-82C0-0F1666E5C948}"/>
      </w:docPartPr>
      <w:docPartBody>
        <w:p w:rsidR="0018344F" w:rsidRDefault="00D16DC9" w:rsidP="00D16DC9">
          <w:pPr>
            <w:pStyle w:val="147829C6FACD4538A94EC671557842773"/>
          </w:pPr>
          <w:r w:rsidRPr="00D6234E">
            <w:rPr>
              <w:rStyle w:val="PlaceholderText"/>
            </w:rPr>
            <w:t>Click here to enter text.</w:t>
          </w:r>
        </w:p>
      </w:docPartBody>
    </w:docPart>
    <w:docPart>
      <w:docPartPr>
        <w:name w:val="07765C2997CD454A8B937CBABE287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A6867-4745-43AC-AEE1-8000901D84B9}"/>
      </w:docPartPr>
      <w:docPartBody>
        <w:p w:rsidR="0018344F" w:rsidRDefault="00D16DC9" w:rsidP="00D16DC9">
          <w:pPr>
            <w:pStyle w:val="07765C2997CD454A8B937CBABE2872A73"/>
          </w:pPr>
          <w:r w:rsidRPr="00D6234E">
            <w:rPr>
              <w:rStyle w:val="PlaceholderText"/>
            </w:rPr>
            <w:t>Click here to enter text.</w:t>
          </w:r>
        </w:p>
      </w:docPartBody>
    </w:docPart>
    <w:docPart>
      <w:docPartPr>
        <w:name w:val="DDB2CAF16F5C411AAF55D446ABE2F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7DC35-165B-4D5B-9B8B-A3D42B5D818F}"/>
      </w:docPartPr>
      <w:docPartBody>
        <w:p w:rsidR="0018344F" w:rsidRDefault="00D16DC9" w:rsidP="00D16DC9">
          <w:pPr>
            <w:pStyle w:val="DDB2CAF16F5C411AAF55D446ABE2FA5C3"/>
          </w:pPr>
          <w:r w:rsidRPr="00D6234E">
            <w:rPr>
              <w:rStyle w:val="PlaceholderText"/>
            </w:rPr>
            <w:t>Click here to enter text.</w:t>
          </w:r>
        </w:p>
      </w:docPartBody>
    </w:docPart>
    <w:docPart>
      <w:docPartPr>
        <w:name w:val="C05AA5E11D294F4CB6C1A83D42A6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C4917-80C0-426D-8C2C-8669798DF2E5}"/>
      </w:docPartPr>
      <w:docPartBody>
        <w:p w:rsidR="0018344F" w:rsidRDefault="00D16DC9" w:rsidP="00D16DC9">
          <w:pPr>
            <w:pStyle w:val="C05AA5E11D294F4CB6C1A83D42A6C3D9"/>
          </w:pPr>
          <w:r w:rsidRPr="00B013DD">
            <w:rPr>
              <w:rStyle w:val="PlaceholderText"/>
            </w:rPr>
            <w:t>Click here to enter a date.</w:t>
          </w:r>
        </w:p>
      </w:docPartBody>
    </w:docPart>
    <w:docPart>
      <w:docPartPr>
        <w:name w:val="8CBAD45C3F9F428885BF4BBC468AD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8A745-5504-4059-9693-5174062FCA23}"/>
      </w:docPartPr>
      <w:docPartBody>
        <w:p w:rsidR="001E26A3" w:rsidRDefault="00B9186D" w:rsidP="00B9186D">
          <w:pPr>
            <w:pStyle w:val="8CBAD45C3F9F428885BF4BBC468ADD0B"/>
          </w:pPr>
          <w:r w:rsidRPr="00D623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421E"/>
    <w:rsid w:val="0009421E"/>
    <w:rsid w:val="000C2202"/>
    <w:rsid w:val="0018344F"/>
    <w:rsid w:val="001E26A3"/>
    <w:rsid w:val="00463F7D"/>
    <w:rsid w:val="007C68DD"/>
    <w:rsid w:val="00A262DB"/>
    <w:rsid w:val="00B9186D"/>
    <w:rsid w:val="00D1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86D"/>
    <w:rPr>
      <w:color w:val="808080"/>
    </w:rPr>
  </w:style>
  <w:style w:type="paragraph" w:customStyle="1" w:styleId="43E7CE81D251482380570D0E3D3A69F4">
    <w:name w:val="43E7CE81D251482380570D0E3D3A69F4"/>
    <w:rsid w:val="0009421E"/>
  </w:style>
  <w:style w:type="paragraph" w:customStyle="1" w:styleId="BFF1A060A7634B89A79DCDEB63CB4E0B">
    <w:name w:val="BFF1A060A7634B89A79DCDEB63CB4E0B"/>
    <w:rsid w:val="0009421E"/>
  </w:style>
  <w:style w:type="paragraph" w:customStyle="1" w:styleId="E44BD113C5B44A82BEF6281BCA8A5150">
    <w:name w:val="E44BD113C5B44A82BEF6281BCA8A5150"/>
    <w:rsid w:val="0009421E"/>
  </w:style>
  <w:style w:type="paragraph" w:customStyle="1" w:styleId="CD561612C4E94258A32BFBEDB9E8BC0F">
    <w:name w:val="CD561612C4E94258A32BFBEDB9E8BC0F"/>
    <w:rsid w:val="0009421E"/>
  </w:style>
  <w:style w:type="paragraph" w:customStyle="1" w:styleId="1880C440C32F44948154A5A9612FA658">
    <w:name w:val="1880C440C32F44948154A5A9612FA658"/>
    <w:rsid w:val="0009421E"/>
  </w:style>
  <w:style w:type="paragraph" w:customStyle="1" w:styleId="2613F13275B6495BBEC9AE2E9AC6670C">
    <w:name w:val="2613F13275B6495BBEC9AE2E9AC6670C"/>
    <w:rsid w:val="0009421E"/>
  </w:style>
  <w:style w:type="paragraph" w:customStyle="1" w:styleId="2D26C329C5244EB49579A21556BE8DE5">
    <w:name w:val="2D26C329C5244EB49579A21556BE8DE5"/>
    <w:rsid w:val="0009421E"/>
  </w:style>
  <w:style w:type="paragraph" w:customStyle="1" w:styleId="4CF806A642644A39BF6728AC1EFC4689">
    <w:name w:val="4CF806A642644A39BF6728AC1EFC4689"/>
    <w:rsid w:val="0009421E"/>
  </w:style>
  <w:style w:type="paragraph" w:customStyle="1" w:styleId="5F5E5C2EB2764956AB932B23A36874E4">
    <w:name w:val="5F5E5C2EB2764956AB932B23A36874E4"/>
    <w:rsid w:val="0009421E"/>
  </w:style>
  <w:style w:type="paragraph" w:customStyle="1" w:styleId="C8B0A413CD0B4B32A0059D8AC96A1FFE">
    <w:name w:val="C8B0A413CD0B4B32A0059D8AC96A1FFE"/>
    <w:rsid w:val="0009421E"/>
  </w:style>
  <w:style w:type="paragraph" w:customStyle="1" w:styleId="C8B0A413CD0B4B32A0059D8AC96A1FFE1">
    <w:name w:val="C8B0A413CD0B4B32A0059D8AC96A1FFE1"/>
    <w:rsid w:val="0009421E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C8B0A413CD0B4B32A0059D8AC96A1FFE2">
    <w:name w:val="C8B0A413CD0B4B32A0059D8AC96A1FFE2"/>
    <w:rsid w:val="0009421E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C3970A32C89C4AF4A24A08B5128E4F99">
    <w:name w:val="C3970A32C89C4AF4A24A08B5128E4F99"/>
    <w:rsid w:val="0009421E"/>
  </w:style>
  <w:style w:type="paragraph" w:customStyle="1" w:styleId="33A8DB16F92449CBBDC9E41BE2F2EA45">
    <w:name w:val="33A8DB16F92449CBBDC9E41BE2F2EA45"/>
    <w:rsid w:val="0009421E"/>
  </w:style>
  <w:style w:type="paragraph" w:customStyle="1" w:styleId="33A8DB16F92449CBBDC9E41BE2F2EA451">
    <w:name w:val="33A8DB16F92449CBBDC9E41BE2F2EA451"/>
    <w:rsid w:val="0009421E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5B482F07048A4087B4FE5F7424B1BD23">
    <w:name w:val="5B482F07048A4087B4FE5F7424B1BD23"/>
    <w:rsid w:val="0009421E"/>
  </w:style>
  <w:style w:type="paragraph" w:customStyle="1" w:styleId="82229AF811004FFD8801E694654E5437">
    <w:name w:val="82229AF811004FFD8801E694654E5437"/>
    <w:rsid w:val="0009421E"/>
  </w:style>
  <w:style w:type="paragraph" w:customStyle="1" w:styleId="C127B6F2C55D44DB9B5C61370BB18EA5">
    <w:name w:val="C127B6F2C55D44DB9B5C61370BB18EA5"/>
    <w:rsid w:val="0009421E"/>
  </w:style>
  <w:style w:type="paragraph" w:customStyle="1" w:styleId="7E7F68A9450F4C7A8C06A9776F9E83A8">
    <w:name w:val="7E7F68A9450F4C7A8C06A9776F9E83A8"/>
    <w:rsid w:val="0009421E"/>
  </w:style>
  <w:style w:type="paragraph" w:customStyle="1" w:styleId="F61E68464A464D0BAB36FA3FA13BC52E">
    <w:name w:val="F61E68464A464D0BAB36FA3FA13BC52E"/>
    <w:rsid w:val="0009421E"/>
  </w:style>
  <w:style w:type="paragraph" w:customStyle="1" w:styleId="100A092DABCB4264A57DEE873F505BCE">
    <w:name w:val="100A092DABCB4264A57DEE873F505BCE"/>
    <w:rsid w:val="0009421E"/>
  </w:style>
  <w:style w:type="paragraph" w:customStyle="1" w:styleId="EE095D0EE19447B9A081F7C9E684D062">
    <w:name w:val="EE095D0EE19447B9A081F7C9E684D062"/>
    <w:rsid w:val="0009421E"/>
  </w:style>
  <w:style w:type="paragraph" w:customStyle="1" w:styleId="3F321FD32E1949C69010B81D5238C14D">
    <w:name w:val="3F321FD32E1949C69010B81D5238C14D"/>
    <w:rsid w:val="00463F7D"/>
  </w:style>
  <w:style w:type="paragraph" w:customStyle="1" w:styleId="C2E65D4844E4419DA361BD84C4B13FFF">
    <w:name w:val="C2E65D4844E4419DA361BD84C4B13FFF"/>
    <w:rsid w:val="00A262DB"/>
  </w:style>
  <w:style w:type="paragraph" w:customStyle="1" w:styleId="D078BD7791C04BF3AF644E00A4C27B25">
    <w:name w:val="D078BD7791C04BF3AF644E00A4C27B25"/>
    <w:rsid w:val="00A262DB"/>
  </w:style>
  <w:style w:type="paragraph" w:customStyle="1" w:styleId="33A8DB16F92449CBBDC9E41BE2F2EA452">
    <w:name w:val="33A8DB16F92449CBBDC9E41BE2F2EA452"/>
    <w:rsid w:val="000C2202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5654DBCD16AB40E4BFDC2CE395ADCF49">
    <w:name w:val="5654DBCD16AB40E4BFDC2CE395ADCF49"/>
    <w:rsid w:val="000C2202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33A8DB16F92449CBBDC9E41BE2F2EA453">
    <w:name w:val="33A8DB16F92449CBBDC9E41BE2F2EA453"/>
    <w:rsid w:val="000C2202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40E31FEEC2294436BEA50A28B14C8433">
    <w:name w:val="40E31FEEC2294436BEA50A28B14C8433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5654DBCD16AB40E4BFDC2CE395ADCF491">
    <w:name w:val="5654DBCD16AB40E4BFDC2CE395ADCF491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E88E68150C2342D69AE429AB0DE1548C">
    <w:name w:val="E88E68150C2342D69AE429AB0DE1548C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147829C6FACD4538A94EC67155784277">
    <w:name w:val="147829C6FACD4538A94EC67155784277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07765C2997CD454A8B937CBABE2872A7">
    <w:name w:val="07765C2997CD454A8B937CBABE2872A7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DDB2CAF16F5C411AAF55D446ABE2FA5C">
    <w:name w:val="DDB2CAF16F5C411AAF55D446ABE2FA5C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55B7A961002248868BC838C5A04EF6E0">
    <w:name w:val="55B7A961002248868BC838C5A04EF6E0"/>
    <w:rsid w:val="00D16DC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A8DB16F92449CBBDC9E41BE2F2EA454">
    <w:name w:val="33A8DB16F92449CBBDC9E41BE2F2EA454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40E31FEEC2294436BEA50A28B14C84331">
    <w:name w:val="40E31FEEC2294436BEA50A28B14C84331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5654DBCD16AB40E4BFDC2CE395ADCF492">
    <w:name w:val="5654DBCD16AB40E4BFDC2CE395ADCF492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E88E68150C2342D69AE429AB0DE1548C1">
    <w:name w:val="E88E68150C2342D69AE429AB0DE1548C1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147829C6FACD4538A94EC671557842771">
    <w:name w:val="147829C6FACD4538A94EC671557842771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07765C2997CD454A8B937CBABE2872A71">
    <w:name w:val="07765C2997CD454A8B937CBABE2872A71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DDB2CAF16F5C411AAF55D446ABE2FA5C1">
    <w:name w:val="DDB2CAF16F5C411AAF55D446ABE2FA5C1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55B7A961002248868BC838C5A04EF6E01">
    <w:name w:val="55B7A961002248868BC838C5A04EF6E01"/>
    <w:rsid w:val="00D16DC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A8DB16F92449CBBDC9E41BE2F2EA455">
    <w:name w:val="33A8DB16F92449CBBDC9E41BE2F2EA455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40E31FEEC2294436BEA50A28B14C84332">
    <w:name w:val="40E31FEEC2294436BEA50A28B14C84332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5654DBCD16AB40E4BFDC2CE395ADCF493">
    <w:name w:val="5654DBCD16AB40E4BFDC2CE395ADCF493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E88E68150C2342D69AE429AB0DE1548C2">
    <w:name w:val="E88E68150C2342D69AE429AB0DE1548C2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147829C6FACD4538A94EC671557842772">
    <w:name w:val="147829C6FACD4538A94EC671557842772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07765C2997CD454A8B937CBABE2872A72">
    <w:name w:val="07765C2997CD454A8B937CBABE2872A72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DDB2CAF16F5C411AAF55D446ABE2FA5C2">
    <w:name w:val="DDB2CAF16F5C411AAF55D446ABE2FA5C2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55B7A961002248868BC838C5A04EF6E02">
    <w:name w:val="55B7A961002248868BC838C5A04EF6E02"/>
    <w:rsid w:val="00D16DC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3A8DB16F92449CBBDC9E41BE2F2EA456">
    <w:name w:val="33A8DB16F92449CBBDC9E41BE2F2EA456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40E31FEEC2294436BEA50A28B14C84333">
    <w:name w:val="40E31FEEC2294436BEA50A28B14C84333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5654DBCD16AB40E4BFDC2CE395ADCF494">
    <w:name w:val="5654DBCD16AB40E4BFDC2CE395ADCF494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E88E68150C2342D69AE429AB0DE1548C3">
    <w:name w:val="E88E68150C2342D69AE429AB0DE1548C3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147829C6FACD4538A94EC671557842773">
    <w:name w:val="147829C6FACD4538A94EC671557842773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C05AA5E11D294F4CB6C1A83D42A6C3D9">
    <w:name w:val="C05AA5E11D294F4CB6C1A83D42A6C3D9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07765C2997CD454A8B937CBABE2872A73">
    <w:name w:val="07765C2997CD454A8B937CBABE2872A73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DDB2CAF16F5C411AAF55D446ABE2FA5C3">
    <w:name w:val="DDB2CAF16F5C411AAF55D446ABE2FA5C3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33A8DB16F92449CBBDC9E41BE2F2EA457">
    <w:name w:val="33A8DB16F92449CBBDC9E41BE2F2EA457"/>
    <w:rsid w:val="00D16DC9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paragraph" w:customStyle="1" w:styleId="A6AF2B3B0D4A4EA88ED1BC165425808B">
    <w:name w:val="A6AF2B3B0D4A4EA88ED1BC165425808B"/>
    <w:rsid w:val="00B9186D"/>
  </w:style>
  <w:style w:type="paragraph" w:customStyle="1" w:styleId="8CBAD45C3F9F428885BF4BBC468ADD0B">
    <w:name w:val="8CBAD45C3F9F428885BF4BBC468ADD0B"/>
    <w:rsid w:val="00B918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8C278F1-8F7C-4F7C-A1F4-10874813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change form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L. Walton</dc:creator>
  <cp:lastModifiedBy>Crystal Walton</cp:lastModifiedBy>
  <cp:revision>2</cp:revision>
  <cp:lastPrinted>2003-09-18T13:46:00Z</cp:lastPrinted>
  <dcterms:created xsi:type="dcterms:W3CDTF">2013-04-17T18:55:00Z</dcterms:created>
  <dcterms:modified xsi:type="dcterms:W3CDTF">2013-04-17T18:55:00Z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TC010908281033</vt:lpwstr>
  </property>
</Properties>
</file>